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10B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0BA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D719-BF49-4E3E-8254-F86C012E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Stachoń-Groblowy</cp:lastModifiedBy>
  <cp:revision>2</cp:revision>
  <cp:lastPrinted>2018-10-01T08:37:00Z</cp:lastPrinted>
  <dcterms:created xsi:type="dcterms:W3CDTF">2020-01-03T10:51:00Z</dcterms:created>
  <dcterms:modified xsi:type="dcterms:W3CDTF">2020-01-03T10:51:00Z</dcterms:modified>
</cp:coreProperties>
</file>