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64" w:rsidRDefault="00F87A64" w:rsidP="00F87A64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</w:pPr>
      <w:bookmarkStart w:id="0" w:name="_GoBack"/>
      <w:r w:rsidRPr="00F87A64">
        <w:rPr>
          <w:rStyle w:val="Pogrubienie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CZYSTE TATRY</w:t>
      </w:r>
      <w:r w:rsidRPr="00F87A64">
        <w:rPr>
          <w:rStyle w:val="Pogrubienie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 xml:space="preserve"> -</w:t>
      </w:r>
      <w:r w:rsidRPr="00F87A64">
        <w:rPr>
          <w:rStyle w:val="Pogrubienie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 xml:space="preserve"> MADE IN MAŁOPOLSKA </w:t>
      </w:r>
      <w:r>
        <w:rPr>
          <w:rStyle w:val="Pogrubienie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2018</w:t>
      </w:r>
    </w:p>
    <w:p w:rsidR="00F87A64" w:rsidRDefault="00F87A64" w:rsidP="00F87A64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</w:pPr>
      <w:r w:rsidRPr="00F87A64">
        <w:rPr>
          <w:rStyle w:val="Pogrubienie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PROGRAM</w:t>
      </w:r>
      <w:r>
        <w:rPr>
          <w:rStyle w:val="Pogrubienie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</w:p>
    <w:bookmarkEnd w:id="0"/>
    <w:p w:rsidR="00F87A64" w:rsidRDefault="00F87A64" w:rsidP="00F87A64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</w:pPr>
    </w:p>
    <w:p w:rsidR="00F87A64" w:rsidRPr="00F87A64" w:rsidRDefault="00F87A64" w:rsidP="00F87A64">
      <w:pPr>
        <w:pStyle w:val="NormalnyWeb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000000" w:themeColor="text1"/>
          <w:sz w:val="40"/>
          <w:szCs w:val="40"/>
          <w:bdr w:val="none" w:sz="0" w:space="0" w:color="auto" w:frame="1"/>
        </w:rPr>
      </w:pPr>
      <w:r>
        <w:rPr>
          <w:rStyle w:val="Pogrubienie"/>
          <w:rFonts w:ascii="inherit" w:hAnsi="inherit" w:cs="Arial"/>
          <w:color w:val="000000" w:themeColor="text1"/>
          <w:sz w:val="40"/>
          <w:szCs w:val="40"/>
          <w:bdr w:val="none" w:sz="0" w:space="0" w:color="auto" w:frame="1"/>
        </w:rPr>
        <w:t>28-30 CZERWCA 2018</w:t>
      </w:r>
    </w:p>
    <w:p w:rsidR="00F87A64" w:rsidRPr="00F87A64" w:rsidRDefault="00F87A64" w:rsidP="00F87A64">
      <w:pPr>
        <w:pStyle w:val="NormalnyWeb"/>
        <w:spacing w:before="0" w:beforeAutospacing="0" w:after="0" w:afterAutospacing="0"/>
        <w:jc w:val="center"/>
        <w:textAlignment w:val="baseline"/>
        <w:rPr>
          <w:rFonts w:ascii="American Typewriter" w:hAnsi="American Typewriter" w:cs="Arial"/>
          <w:color w:val="000000" w:themeColor="text1"/>
          <w:sz w:val="32"/>
          <w:szCs w:val="32"/>
        </w:rPr>
      </w:pPr>
      <w:r w:rsidRPr="00F87A64">
        <w:rPr>
          <w:rFonts w:ascii="Arial" w:hAnsi="Arial" w:cs="Arial"/>
          <w:color w:val="000000" w:themeColor="text1"/>
          <w:sz w:val="36"/>
          <w:szCs w:val="36"/>
        </w:rPr>
        <w:br/>
      </w:r>
      <w:r w:rsidRPr="00F87A64">
        <w:rPr>
          <w:rFonts w:ascii="American Typewriter" w:hAnsi="American Typewriter" w:cs="Arial"/>
          <w:color w:val="000000" w:themeColor="text1"/>
          <w:sz w:val="32"/>
          <w:szCs w:val="32"/>
        </w:rPr>
        <w:t xml:space="preserve">Miasteczko finałowe: Górna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32"/>
          <w:szCs w:val="32"/>
        </w:rPr>
        <w:t>Rówień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32"/>
          <w:szCs w:val="32"/>
        </w:rPr>
        <w:t xml:space="preserve"> Krupowa (Zakopane)</w:t>
      </w: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</w:rPr>
      </w:pPr>
    </w:p>
    <w:p w:rsidR="00F87A64" w:rsidRDefault="00F87A64" w:rsidP="00F87A64">
      <w:pPr>
        <w:pStyle w:val="NormalnyWeb"/>
        <w:spacing w:before="0" w:beforeAutospacing="0" w:after="0" w:afterAutospacing="0"/>
        <w:jc w:val="center"/>
        <w:textAlignment w:val="baseline"/>
        <w:rPr>
          <w:rFonts w:ascii="American Typewriter" w:hAnsi="American Typewriter" w:cs="Arial"/>
          <w:color w:val="000000" w:themeColor="text1"/>
        </w:rPr>
      </w:pPr>
    </w:p>
    <w:p w:rsidR="00F87A64" w:rsidRPr="00F87A64" w:rsidRDefault="00F87A64" w:rsidP="00F87A64">
      <w:pPr>
        <w:pStyle w:val="NormalnyWeb"/>
        <w:spacing w:before="0" w:beforeAutospacing="0" w:after="0" w:afterAutospacing="0"/>
        <w:jc w:val="center"/>
        <w:textAlignment w:val="baseline"/>
        <w:rPr>
          <w:rFonts w:ascii="American Typewriter" w:hAnsi="American Typewriter" w:cs="Arial"/>
          <w:color w:val="000000" w:themeColor="text1"/>
        </w:rPr>
      </w:pP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merican Typewriter" w:hAnsi="American Typewriter" w:cs="Arial"/>
          <w:color w:val="000000" w:themeColor="text1"/>
          <w:sz w:val="21"/>
          <w:szCs w:val="21"/>
          <w:bdr w:val="none" w:sz="0" w:space="0" w:color="auto" w:frame="1"/>
        </w:rPr>
      </w:pP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merican Typewriter" w:hAnsi="American Typewriter" w:cs="Arial"/>
          <w:color w:val="000000" w:themeColor="text1"/>
          <w:sz w:val="32"/>
          <w:szCs w:val="32"/>
          <w:bdr w:val="none" w:sz="0" w:space="0" w:color="auto" w:frame="1"/>
        </w:rPr>
      </w:pPr>
      <w:r w:rsidRPr="00F87A64">
        <w:rPr>
          <w:rStyle w:val="Pogrubienie"/>
          <w:rFonts w:ascii="American Typewriter" w:hAnsi="American Typewriter" w:cs="Arial"/>
          <w:color w:val="000000" w:themeColor="text1"/>
          <w:sz w:val="32"/>
          <w:szCs w:val="32"/>
          <w:bdr w:val="none" w:sz="0" w:space="0" w:color="auto" w:frame="1"/>
        </w:rPr>
        <w:t>28.06.2018 (czwartek)</w:t>
      </w: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od 15:00 Rejestracja na pole namiotowe</w:t>
      </w: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merican Typewriter" w:hAnsi="American Typewriter" w:cs="Arial"/>
          <w:color w:val="000000" w:themeColor="text1"/>
          <w:sz w:val="28"/>
          <w:szCs w:val="28"/>
          <w:bdr w:val="none" w:sz="0" w:space="0" w:color="auto" w:frame="1"/>
        </w:rPr>
      </w:pP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merican Typewriter" w:hAnsi="American Typewriter" w:cs="Arial"/>
          <w:color w:val="000000" w:themeColor="text1"/>
          <w:sz w:val="32"/>
          <w:szCs w:val="32"/>
          <w:bdr w:val="none" w:sz="0" w:space="0" w:color="auto" w:frame="1"/>
        </w:rPr>
      </w:pPr>
      <w:r w:rsidRPr="00F87A64">
        <w:rPr>
          <w:rStyle w:val="Pogrubienie"/>
          <w:rFonts w:ascii="American Typewriter" w:hAnsi="American Typewriter" w:cs="Arial"/>
          <w:color w:val="000000" w:themeColor="text1"/>
          <w:sz w:val="32"/>
          <w:szCs w:val="32"/>
          <w:bdr w:val="none" w:sz="0" w:space="0" w:color="auto" w:frame="1"/>
        </w:rPr>
        <w:t>29.06.2018 (piątek)</w:t>
      </w: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merican Typewriter" w:hAnsi="American Typewriter" w:cs="Arial"/>
          <w:color w:val="000000" w:themeColor="text1"/>
          <w:sz w:val="32"/>
          <w:szCs w:val="32"/>
          <w:bdr w:val="none" w:sz="0" w:space="0" w:color="auto" w:frame="1"/>
        </w:rPr>
      </w:pP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Od 7:00 Rejestracja wolontariuszy + wydawanie pakietów / BIURO ORGANIZATORA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 xml:space="preserve">10:00 – 17:00 Gra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Dj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 xml:space="preserve"> Tim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Heart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 xml:space="preserve">10:00 – 20:00 Kiermasz Outdoorowy +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Fotobudka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10:00 – 20:00 Gry i zabawy sportowe dla wszystkich (m.in. siatkówka, badminton) / STREFA SPORTOWA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 xml:space="preserve">10:00 – 20:00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Animaniak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 xml:space="preserve"> – gry i zabawy dla najmłodszych / STREFA SPORTOWA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12:00 – 13:30 Turniej siatkówki / STREFA SPORTOWA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15:30 – 16:30 Wywiady z Ambasadorami Czystych Tatr / NAMIOT MEDIALNY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 xml:space="preserve">17:00 – 18:00 Team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Building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 xml:space="preserve"> / STREFA RELAKSU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18:00 – 18:30 Zumba / SCENA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 xml:space="preserve">18:30 – 20:30 Blok Górski / Prelekcje: </w:t>
      </w: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  <w:r>
        <w:rPr>
          <w:rFonts w:ascii="American Typewriter" w:hAnsi="American Typewriter" w:cs="Arial"/>
          <w:color w:val="000000" w:themeColor="text1"/>
          <w:sz w:val="28"/>
          <w:szCs w:val="28"/>
        </w:rPr>
        <w:t>Angelika Chrapkiewicz-Gądek</w:t>
      </w: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  <w:r>
        <w:rPr>
          <w:rFonts w:ascii="American Typewriter" w:hAnsi="American Typewriter" w:cs="Arial"/>
          <w:color w:val="000000" w:themeColor="text1"/>
          <w:sz w:val="28"/>
          <w:szCs w:val="28"/>
        </w:rPr>
        <w:t>Krzysztof Wielicki</w:t>
      </w: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Artur Małek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</w: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20:30 – 22:00 Blok Górski / Filmy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21:00 – 00:00 Ognisko dla wolontariuszy / STREFA RELAKSU</w:t>
      </w: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merican Typewriter" w:hAnsi="American Typewriter" w:cs="Arial"/>
          <w:color w:val="000000" w:themeColor="text1"/>
          <w:sz w:val="28"/>
          <w:szCs w:val="28"/>
          <w:bdr w:val="none" w:sz="0" w:space="0" w:color="auto" w:frame="1"/>
        </w:rPr>
      </w:pPr>
      <w:r w:rsidRPr="00F87A64">
        <w:rPr>
          <w:rStyle w:val="Pogrubienie"/>
          <w:rFonts w:ascii="American Typewriter" w:hAnsi="American Typewriter" w:cs="Arial"/>
          <w:color w:val="000000" w:themeColor="text1"/>
          <w:sz w:val="28"/>
          <w:szCs w:val="28"/>
          <w:bdr w:val="none" w:sz="0" w:space="0" w:color="auto" w:frame="1"/>
        </w:rPr>
        <w:lastRenderedPageBreak/>
        <w:t>30.06.2018 (sobota)</w:t>
      </w: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merican Typewriter" w:hAnsi="American Typewriter" w:cs="Arial"/>
          <w:color w:val="000000" w:themeColor="text1"/>
          <w:sz w:val="28"/>
          <w:szCs w:val="28"/>
          <w:bdr w:val="none" w:sz="0" w:space="0" w:color="auto" w:frame="1"/>
        </w:rPr>
      </w:pP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5:30 – 17:00 Wyjście na szlaki + wydawanie pakietów / BIURO ORGANIZATORA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8:30 – 15:00 Mobilne punkty rejestracji:</w:t>
      </w: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* Gubałówka – dolna stacja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 xml:space="preserve">* Palenica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Białczańska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* Dolina Kościeliska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* Dolina Chochołowska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* Dolina Strążyska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* Kuźnice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* Kalatówki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</w: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 xml:space="preserve">10:00 – 17:00 Gra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Dj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 xml:space="preserve"> Tim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Heart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 xml:space="preserve">10:15 – 10:45 Rozgrzewka z Adą Palką i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Qczajem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 xml:space="preserve"> oraz Ambasadorami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 xml:space="preserve">11:00 – Wyjście Ambasadorów i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YouTuberów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 xml:space="preserve"> na szlaki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10:00 – 17:00 Kiermasz Outdoorowy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10:00 – 17:00 Gry i zabawy sportowe dla wszystkich (m.in. siatkówka, badminton) / STREFA SPORTOWA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 xml:space="preserve">15:30 – 17:00 Wielkie gotowanie z Ambasadorami Czystych Tatr i uczestnikami Master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Chefa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17:00 – 17:30 Próba pobicia Rekordu Polski i Rekordu Guinnessa / STREFA REKORDU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 xml:space="preserve">18:00 – 18:45 Finał Czystych Tatr / SCENA </w:t>
      </w: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[Prowadzą: Bartek Jędrzejak i Jakub Wrana]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 xml:space="preserve">18:45 – 19:30 Finał Czyste Tatry Małopolska </w:t>
      </w:r>
      <w:proofErr w:type="spellStart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EkoMeetUp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 xml:space="preserve"> / SCENA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19:30 – 20:45 Koncert Zespołu Łąki Łan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</w:r>
      <w:r>
        <w:rPr>
          <w:rFonts w:ascii="American Typewriter" w:hAnsi="American Typewriter" w:cs="Arial"/>
          <w:color w:val="000000" w:themeColor="text1"/>
          <w:sz w:val="28"/>
          <w:szCs w:val="28"/>
        </w:rPr>
        <w:t xml:space="preserve">20:45 – 22:00 Koncert Zespołu </w:t>
      </w:r>
      <w:proofErr w:type="spellStart"/>
      <w:r>
        <w:rPr>
          <w:rFonts w:ascii="American Typewriter" w:hAnsi="American Typewriter" w:cs="Arial"/>
          <w:color w:val="000000" w:themeColor="text1"/>
          <w:sz w:val="28"/>
          <w:szCs w:val="28"/>
        </w:rPr>
        <w:t>Pu</w:t>
      </w: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delsi</w:t>
      </w:r>
      <w:proofErr w:type="spellEnd"/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br/>
        <w:t>22:00 – 00:00 Ognisko dla wolontariuszy / STREFA RELAKSU</w:t>
      </w: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merican Typewriter" w:hAnsi="American Typewriter" w:cs="Arial"/>
          <w:color w:val="000000" w:themeColor="text1"/>
          <w:sz w:val="28"/>
          <w:szCs w:val="28"/>
          <w:bdr w:val="none" w:sz="0" w:space="0" w:color="auto" w:frame="1"/>
        </w:rPr>
      </w:pP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merican Typewriter" w:hAnsi="American Typewriter" w:cs="Arial"/>
          <w:color w:val="000000" w:themeColor="text1"/>
          <w:sz w:val="28"/>
          <w:szCs w:val="28"/>
          <w:bdr w:val="none" w:sz="0" w:space="0" w:color="auto" w:frame="1"/>
        </w:rPr>
      </w:pPr>
    </w:p>
    <w:p w:rsid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merican Typewriter" w:hAnsi="American Typewriter" w:cs="Arial"/>
          <w:color w:val="000000" w:themeColor="text1"/>
          <w:sz w:val="28"/>
          <w:szCs w:val="28"/>
          <w:bdr w:val="none" w:sz="0" w:space="0" w:color="auto" w:frame="1"/>
        </w:rPr>
      </w:pPr>
      <w:r w:rsidRPr="00F87A64">
        <w:rPr>
          <w:rStyle w:val="Pogrubienie"/>
          <w:rFonts w:ascii="American Typewriter" w:hAnsi="American Typewriter" w:cs="Arial"/>
          <w:color w:val="000000" w:themeColor="text1"/>
          <w:sz w:val="28"/>
          <w:szCs w:val="28"/>
          <w:bdr w:val="none" w:sz="0" w:space="0" w:color="auto" w:frame="1"/>
        </w:rPr>
        <w:t>1.07.2018 (niedziela)</w:t>
      </w: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merican Typewriter" w:hAnsi="American Typewriter" w:cs="Arial"/>
          <w:color w:val="000000" w:themeColor="text1"/>
          <w:sz w:val="28"/>
          <w:szCs w:val="28"/>
          <w:bdr w:val="none" w:sz="0" w:space="0" w:color="auto" w:frame="1"/>
        </w:rPr>
      </w:pP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</w:p>
    <w:p w:rsidR="00F87A64" w:rsidRPr="00F87A64" w:rsidRDefault="00F87A64" w:rsidP="00F87A64">
      <w:pPr>
        <w:pStyle w:val="NormalnyWeb"/>
        <w:spacing w:before="0" w:beforeAutospacing="0" w:after="0" w:afterAutospacing="0"/>
        <w:textAlignment w:val="baseline"/>
        <w:rPr>
          <w:rFonts w:ascii="American Typewriter" w:hAnsi="American Typewriter" w:cs="Arial"/>
          <w:color w:val="000000" w:themeColor="text1"/>
          <w:sz w:val="28"/>
          <w:szCs w:val="28"/>
        </w:rPr>
      </w:pPr>
      <w:r w:rsidRPr="00F87A64">
        <w:rPr>
          <w:rFonts w:ascii="American Typewriter" w:hAnsi="American Typewriter" w:cs="Arial"/>
          <w:color w:val="000000" w:themeColor="text1"/>
          <w:sz w:val="28"/>
          <w:szCs w:val="28"/>
        </w:rPr>
        <w:t>do 12:00 wymeldowanie z pola namiotowego i wielkie sprzątanie miasteczka finałowego</w:t>
      </w:r>
    </w:p>
    <w:p w:rsidR="00B53316" w:rsidRPr="00F87A64" w:rsidRDefault="00B53316" w:rsidP="00AE22DC">
      <w:pPr>
        <w:rPr>
          <w:rFonts w:cstheme="minorHAnsi"/>
          <w:color w:val="000000" w:themeColor="text1"/>
          <w:sz w:val="28"/>
          <w:szCs w:val="28"/>
        </w:rPr>
      </w:pPr>
    </w:p>
    <w:sectPr w:rsidR="00B53316" w:rsidRPr="00F87A64" w:rsidSect="00FB278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6CA" w:rsidRDefault="000946CA" w:rsidP="00FB2784">
      <w:r>
        <w:separator/>
      </w:r>
    </w:p>
  </w:endnote>
  <w:endnote w:type="continuationSeparator" w:id="0">
    <w:p w:rsidR="000946CA" w:rsidRDefault="000946CA" w:rsidP="00FB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29" w:rsidRDefault="00FB278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42D881" wp14:editId="4378B670">
              <wp:simplePos x="0" y="0"/>
              <wp:positionH relativeFrom="page">
                <wp:posOffset>749300</wp:posOffset>
              </wp:positionH>
              <wp:positionV relativeFrom="bottomMargin">
                <wp:posOffset>300355</wp:posOffset>
              </wp:positionV>
              <wp:extent cx="6172200" cy="324485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4485"/>
                        <a:chOff x="0" y="0"/>
                        <a:chExt cx="6172200" cy="324485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784" w:rsidRPr="00FB2784" w:rsidRDefault="000946CA">
                            <w:pPr>
                              <w:pStyle w:val="Stopka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alias w:val="Tytuł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B2784" w:rsidRPr="00FB2784">
                                  <w:rPr>
                                    <w:b/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stowarzyszenie czysta polska</w:t>
                                </w:r>
                              </w:sdtContent>
                            </w:sdt>
                            <w:r w:rsidR="00FB2784" w:rsidRPr="00FB2784">
                              <w:rPr>
                                <w:b/>
                                <w:cap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FB2784">
                              <w:rPr>
                                <w:b/>
                                <w:cap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FB2784" w:rsidRPr="00FB2784">
                              <w:rPr>
                                <w:b/>
                                <w:cap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media@czystapolska.org.pl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42D881" id="Grupa 164" o:spid="_x0000_s1026" style="position:absolute;margin-left:59pt;margin-top:23.65pt;width:486pt;height:25.55pt;z-index:251663360;mso-position-horizontal-relative:page;mso-position-vertical-relative:bottom-margin-area" coordsize="61722,32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">
              <v:rect id="Prostokąt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31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:rsidR="00FB2784" w:rsidRPr="00FB2784" w:rsidRDefault="000946CA">
                      <w:pPr>
                        <w:pStyle w:val="Stopka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4472C4" w:themeColor="accent1"/>
                            <w:sz w:val="28"/>
                            <w:szCs w:val="28"/>
                          </w:rPr>
                          <w:alias w:val="Tytuł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B2784" w:rsidRPr="00FB2784">
                            <w:rPr>
                              <w:b/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>stowarzyszenie czysta polska</w:t>
                          </w:r>
                        </w:sdtContent>
                      </w:sdt>
                      <w:r w:rsidR="00FB2784" w:rsidRPr="00FB2784">
                        <w:rPr>
                          <w:b/>
                          <w:caps/>
                          <w:color w:val="808080" w:themeColor="background1" w:themeShade="80"/>
                          <w:sz w:val="28"/>
                          <w:szCs w:val="28"/>
                        </w:rPr>
                        <w:tab/>
                      </w:r>
                      <w:r w:rsidR="00FB2784">
                        <w:rPr>
                          <w:b/>
                          <w:caps/>
                          <w:color w:val="808080" w:themeColor="background1" w:themeShade="80"/>
                          <w:sz w:val="28"/>
                          <w:szCs w:val="28"/>
                        </w:rPr>
                        <w:tab/>
                      </w:r>
                      <w:r w:rsidR="00FB2784" w:rsidRPr="00FB2784">
                        <w:rPr>
                          <w:b/>
                          <w:caps/>
                          <w:color w:val="808080" w:themeColor="background1" w:themeShade="80"/>
                          <w:sz w:val="28"/>
                          <w:szCs w:val="28"/>
                        </w:rPr>
                        <w:t>media@czystapolska.org.pl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6CA" w:rsidRDefault="000946CA" w:rsidP="00FB2784">
      <w:r>
        <w:separator/>
      </w:r>
    </w:p>
  </w:footnote>
  <w:footnote w:type="continuationSeparator" w:id="0">
    <w:p w:rsidR="000946CA" w:rsidRDefault="000946CA" w:rsidP="00FB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29" w:rsidRDefault="000946CA">
    <w:pPr>
      <w:pStyle w:val="Nagwek"/>
    </w:pPr>
    <w:r>
      <w:rPr>
        <w:noProof/>
      </w:rPr>
      <w:pict w14:anchorId="0945F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250154" o:spid="_x0000_s2051" type="#_x0000_t75" alt="" style="position:absolute;margin-left:0;margin-top:0;width:976pt;height:948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29" w:rsidRDefault="000946CA">
    <w:pPr>
      <w:pStyle w:val="Nagwek"/>
    </w:pPr>
    <w:r>
      <w:rPr>
        <w:noProof/>
      </w:rPr>
      <w:pict w14:anchorId="3F399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250155" o:spid="_x0000_s2050" type="#_x0000_t75" alt="" style="position:absolute;margin-left:-279.35pt;margin-top:-222.1pt;width:976pt;height:948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29" w:rsidRDefault="000946CA">
    <w:pPr>
      <w:pStyle w:val="Nagwek"/>
    </w:pPr>
    <w:r>
      <w:rPr>
        <w:noProof/>
      </w:rPr>
      <w:pict w14:anchorId="5734E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250153" o:spid="_x0000_s2049" type="#_x0000_t75" alt="" style="position:absolute;margin-left:0;margin-top:0;width:976pt;height:948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4"/>
    <w:rsid w:val="00026249"/>
    <w:rsid w:val="0004284A"/>
    <w:rsid w:val="00070400"/>
    <w:rsid w:val="000946CA"/>
    <w:rsid w:val="000A4794"/>
    <w:rsid w:val="00465FD8"/>
    <w:rsid w:val="004769F7"/>
    <w:rsid w:val="004B1D5B"/>
    <w:rsid w:val="005D00EB"/>
    <w:rsid w:val="00811135"/>
    <w:rsid w:val="00991A99"/>
    <w:rsid w:val="00AE22DC"/>
    <w:rsid w:val="00B04A82"/>
    <w:rsid w:val="00B53316"/>
    <w:rsid w:val="00B842CB"/>
    <w:rsid w:val="00CA5C8E"/>
    <w:rsid w:val="00F87A64"/>
    <w:rsid w:val="00F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FF3C5D"/>
  <w15:chartTrackingRefBased/>
  <w15:docId w15:val="{DFC053CC-8FF3-EA4D-A13C-A4D28FF7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784"/>
  </w:style>
  <w:style w:type="paragraph" w:styleId="Stopka">
    <w:name w:val="footer"/>
    <w:basedOn w:val="Normalny"/>
    <w:link w:val="StopkaZnak"/>
    <w:uiPriority w:val="99"/>
    <w:unhideWhenUsed/>
    <w:rsid w:val="00FB2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784"/>
  </w:style>
  <w:style w:type="character" w:styleId="Hipercze">
    <w:name w:val="Hyperlink"/>
    <w:basedOn w:val="Domylnaczcionkaakapitu"/>
    <w:uiPriority w:val="99"/>
    <w:unhideWhenUsed/>
    <w:rsid w:val="00FB27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784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0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0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0E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7A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87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86204C-078E-5D42-8B82-549EC9C0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czysta polska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czysta polska</dc:title>
  <dc:subject/>
  <dc:creator>media@czystapolska.org.pl</dc:creator>
  <cp:keywords/>
  <dc:description/>
  <cp:lastModifiedBy>Kris Gaweł</cp:lastModifiedBy>
  <cp:revision>2</cp:revision>
  <dcterms:created xsi:type="dcterms:W3CDTF">2018-06-18T09:01:00Z</dcterms:created>
  <dcterms:modified xsi:type="dcterms:W3CDTF">2018-06-18T09:01:00Z</dcterms:modified>
</cp:coreProperties>
</file>