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618E2061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  <w:r w:rsidR="00CA1D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Tu należy wpisać rodzaje dostępności</w:t>
            </w:r>
            <w:r w:rsidR="00CA1D3A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CA1D3A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09B7" w14:textId="77777777" w:rsidR="00520C02" w:rsidRDefault="00520C02">
      <w:r>
        <w:separator/>
      </w:r>
    </w:p>
  </w:endnote>
  <w:endnote w:type="continuationSeparator" w:id="0">
    <w:p w14:paraId="3E7E2018" w14:textId="77777777" w:rsidR="00520C02" w:rsidRDefault="005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A1D3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3F12" w14:textId="77777777" w:rsidR="00520C02" w:rsidRDefault="00520C02">
      <w:r>
        <w:separator/>
      </w:r>
    </w:p>
  </w:footnote>
  <w:footnote w:type="continuationSeparator" w:id="0">
    <w:p w14:paraId="73E51DDF" w14:textId="77777777" w:rsidR="00520C02" w:rsidRDefault="00520C0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8">
    <w:p w14:paraId="247D0A92" w14:textId="289A009F" w:rsidR="00CA1D3A" w:rsidRPr="00F621DF" w:rsidRDefault="00CA1D3A" w:rsidP="00CA1D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Sposób realizacji art.6 ustawy o dostępności</w:t>
      </w:r>
      <w:r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24373">
    <w:abstractNumId w:val="1"/>
  </w:num>
  <w:num w:numId="2" w16cid:durableId="1725788327">
    <w:abstractNumId w:val="2"/>
  </w:num>
  <w:num w:numId="3" w16cid:durableId="318269846">
    <w:abstractNumId w:val="3"/>
  </w:num>
  <w:num w:numId="4" w16cid:durableId="601112983">
    <w:abstractNumId w:val="4"/>
  </w:num>
  <w:num w:numId="5" w16cid:durableId="70542143">
    <w:abstractNumId w:val="5"/>
  </w:num>
  <w:num w:numId="6" w16cid:durableId="63450429">
    <w:abstractNumId w:val="6"/>
  </w:num>
  <w:num w:numId="7" w16cid:durableId="1976720561">
    <w:abstractNumId w:val="7"/>
  </w:num>
  <w:num w:numId="8" w16cid:durableId="1606229206">
    <w:abstractNumId w:val="8"/>
  </w:num>
  <w:num w:numId="9" w16cid:durableId="953633120">
    <w:abstractNumId w:val="9"/>
  </w:num>
  <w:num w:numId="10" w16cid:durableId="2076277295">
    <w:abstractNumId w:val="27"/>
  </w:num>
  <w:num w:numId="11" w16cid:durableId="2013333464">
    <w:abstractNumId w:val="32"/>
  </w:num>
  <w:num w:numId="12" w16cid:durableId="130682665">
    <w:abstractNumId w:val="26"/>
  </w:num>
  <w:num w:numId="13" w16cid:durableId="1206600207">
    <w:abstractNumId w:val="30"/>
  </w:num>
  <w:num w:numId="14" w16cid:durableId="238367849">
    <w:abstractNumId w:val="33"/>
  </w:num>
  <w:num w:numId="15" w16cid:durableId="1716192835">
    <w:abstractNumId w:val="0"/>
  </w:num>
  <w:num w:numId="16" w16cid:durableId="387268215">
    <w:abstractNumId w:val="19"/>
  </w:num>
  <w:num w:numId="17" w16cid:durableId="2018577588">
    <w:abstractNumId w:val="23"/>
  </w:num>
  <w:num w:numId="18" w16cid:durableId="23134683">
    <w:abstractNumId w:val="11"/>
  </w:num>
  <w:num w:numId="19" w16cid:durableId="1369375570">
    <w:abstractNumId w:val="28"/>
  </w:num>
  <w:num w:numId="20" w16cid:durableId="2145810996">
    <w:abstractNumId w:val="37"/>
  </w:num>
  <w:num w:numId="21" w16cid:durableId="1618027249">
    <w:abstractNumId w:val="35"/>
  </w:num>
  <w:num w:numId="22" w16cid:durableId="133373250">
    <w:abstractNumId w:val="12"/>
  </w:num>
  <w:num w:numId="23" w16cid:durableId="756831219">
    <w:abstractNumId w:val="15"/>
  </w:num>
  <w:num w:numId="24" w16cid:durableId="286591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5811003">
    <w:abstractNumId w:val="22"/>
  </w:num>
  <w:num w:numId="26" w16cid:durableId="890582282">
    <w:abstractNumId w:val="13"/>
  </w:num>
  <w:num w:numId="27" w16cid:durableId="378868200">
    <w:abstractNumId w:val="18"/>
  </w:num>
  <w:num w:numId="28" w16cid:durableId="1586839532">
    <w:abstractNumId w:val="14"/>
  </w:num>
  <w:num w:numId="29" w16cid:durableId="791679895">
    <w:abstractNumId w:val="36"/>
  </w:num>
  <w:num w:numId="30" w16cid:durableId="895362724">
    <w:abstractNumId w:val="25"/>
  </w:num>
  <w:num w:numId="31" w16cid:durableId="1610620981">
    <w:abstractNumId w:val="17"/>
  </w:num>
  <w:num w:numId="32" w16cid:durableId="1691225571">
    <w:abstractNumId w:val="31"/>
  </w:num>
  <w:num w:numId="33" w16cid:durableId="1226991591">
    <w:abstractNumId w:val="29"/>
  </w:num>
  <w:num w:numId="34" w16cid:durableId="519121997">
    <w:abstractNumId w:val="24"/>
  </w:num>
  <w:num w:numId="35" w16cid:durableId="411851294">
    <w:abstractNumId w:val="10"/>
  </w:num>
  <w:num w:numId="36" w16cid:durableId="485977738">
    <w:abstractNumId w:val="21"/>
  </w:num>
  <w:num w:numId="37" w16cid:durableId="1682005135">
    <w:abstractNumId w:val="16"/>
  </w:num>
  <w:num w:numId="38" w16cid:durableId="1124153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6893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0C02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EF3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286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044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1D3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0BA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1340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F43659FF-A384-43B6-ADC4-FCF12D88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4ABA-84DF-4C50-91A0-4DCE128C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Stachoń-Groblowy</cp:lastModifiedBy>
  <cp:revision>2</cp:revision>
  <cp:lastPrinted>2023-01-04T08:35:00Z</cp:lastPrinted>
  <dcterms:created xsi:type="dcterms:W3CDTF">2023-01-04T08:35:00Z</dcterms:created>
  <dcterms:modified xsi:type="dcterms:W3CDTF">2023-01-04T08:35:00Z</dcterms:modified>
</cp:coreProperties>
</file>