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618E2061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  <w:r w:rsidR="00CA1D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Tu należy wpisać rodzaje dostępności</w:t>
            </w:r>
            <w:r w:rsidR="00CA1D3A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CA1D3A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C80DE" w14:textId="77777777" w:rsidR="00725286" w:rsidRDefault="00725286">
      <w:r>
        <w:separator/>
      </w:r>
    </w:p>
  </w:endnote>
  <w:endnote w:type="continuationSeparator" w:id="0">
    <w:p w14:paraId="4D80BD5B" w14:textId="77777777" w:rsidR="00725286" w:rsidRDefault="007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A1D3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9A09" w14:textId="77777777" w:rsidR="00725286" w:rsidRDefault="00725286">
      <w:r>
        <w:separator/>
      </w:r>
    </w:p>
  </w:footnote>
  <w:footnote w:type="continuationSeparator" w:id="0">
    <w:p w14:paraId="436901C7" w14:textId="77777777" w:rsidR="00725286" w:rsidRDefault="0072528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8">
    <w:p w14:paraId="247D0A92" w14:textId="289A009F" w:rsidR="00CA1D3A" w:rsidRPr="00F621DF" w:rsidRDefault="00CA1D3A" w:rsidP="00CA1D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Sposób realizacji art.6 ustawy o dostępności</w:t>
      </w:r>
      <w:bookmarkStart w:id="0" w:name="_GoBack"/>
      <w:bookmarkEnd w:id="0"/>
      <w:r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EF3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286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1D3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0BA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1340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4ABA-84DF-4C50-91A0-4DCE128C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Stachoń-Groblowy</cp:lastModifiedBy>
  <cp:revision>3</cp:revision>
  <cp:lastPrinted>2022-01-25T11:27:00Z</cp:lastPrinted>
  <dcterms:created xsi:type="dcterms:W3CDTF">2020-12-16T11:09:00Z</dcterms:created>
  <dcterms:modified xsi:type="dcterms:W3CDTF">2022-01-25T11:27:00Z</dcterms:modified>
</cp:coreProperties>
</file>